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200D" w14:textId="5D9A8FF4" w:rsidR="00671D87" w:rsidRDefault="00671D87" w:rsidP="00671D8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t>(ALLEGATO A)</w:t>
      </w:r>
    </w:p>
    <w:p w14:paraId="0DF8AC0A" w14:textId="6F29545A" w:rsidR="006D0FF3" w:rsidRPr="00E20768" w:rsidRDefault="006D0FF3" w:rsidP="00671D8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 w:rsidRPr="00E20768"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t>MODULO DI DOMANDA</w:t>
      </w:r>
    </w:p>
    <w:p w14:paraId="7CCD6524" w14:textId="2D198E58" w:rsid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4F30B7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LETTERA facsimile del Sindaco o del legale rappresentante</w:t>
      </w:r>
    </w:p>
    <w:p w14:paraId="1AEDB937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CE739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86E7F9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B7E1E82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1579"/>
        <w:gridCol w:w="4217"/>
        <w:gridCol w:w="1261"/>
        <w:gridCol w:w="1259"/>
      </w:tblGrid>
      <w:tr w:rsidR="004E3AB2" w:rsidRPr="00671D87" w14:paraId="73986EE5" w14:textId="77777777" w:rsidTr="00BC17B3">
        <w:trPr>
          <w:gridAfter w:val="3"/>
          <w:wAfter w:w="6737" w:type="dxa"/>
          <w:cantSplit/>
        </w:trPr>
        <w:tc>
          <w:tcPr>
            <w:tcW w:w="1114" w:type="dxa"/>
            <w:hideMark/>
          </w:tcPr>
          <w:p w14:paraId="30656660" w14:textId="77777777" w:rsidR="004E3AB2" w:rsidRPr="00671D87" w:rsidRDefault="004E3AB2" w:rsidP="00BC17B3">
            <w:pPr>
              <w:tabs>
                <w:tab w:val="left" w:pos="7230"/>
                <w:tab w:val="right" w:pos="9071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Prot. n. </w:t>
            </w:r>
          </w:p>
        </w:tc>
        <w:tc>
          <w:tcPr>
            <w:tcW w:w="1579" w:type="dxa"/>
          </w:tcPr>
          <w:p w14:paraId="3D15422C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  <w:tr w:rsidR="004E3AB2" w:rsidRPr="00671D87" w14:paraId="7688E6E7" w14:textId="77777777" w:rsidTr="00BC17B3">
        <w:trPr>
          <w:gridBefore w:val="3"/>
          <w:wBefore w:w="6910" w:type="dxa"/>
          <w:cantSplit/>
        </w:trPr>
        <w:tc>
          <w:tcPr>
            <w:tcW w:w="1261" w:type="dxa"/>
          </w:tcPr>
          <w:p w14:paraId="39E32A06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  <w:tc>
          <w:tcPr>
            <w:tcW w:w="1259" w:type="dxa"/>
          </w:tcPr>
          <w:p w14:paraId="5ACFF222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en-GB" w:eastAsia="it-IT"/>
              </w:rPr>
            </w:pPr>
          </w:p>
        </w:tc>
      </w:tr>
    </w:tbl>
    <w:p w14:paraId="7D0F22FA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48BDC2C9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32E67D80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7"/>
      </w:tblGrid>
      <w:tr w:rsidR="004E3AB2" w:rsidRPr="00671D87" w14:paraId="237595AA" w14:textId="77777777" w:rsidTr="00BC17B3">
        <w:trPr>
          <w:cantSplit/>
        </w:trPr>
        <w:tc>
          <w:tcPr>
            <w:tcW w:w="3897" w:type="dxa"/>
          </w:tcPr>
          <w:p w14:paraId="4F69613B" w14:textId="77777777" w:rsidR="004E3AB2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REGIONE EMILIA-ROMAGNA</w:t>
            </w:r>
          </w:p>
          <w:p w14:paraId="18C3E416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Gabinetto del Presidente della Giunta</w:t>
            </w:r>
          </w:p>
          <w:p w14:paraId="2E11D6B1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Viale Aldo Moro 52</w:t>
            </w:r>
          </w:p>
          <w:p w14:paraId="7D660EB3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  <w:t>40127 Bologna</w:t>
            </w:r>
          </w:p>
          <w:p w14:paraId="4F4EF764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</w:tbl>
    <w:p w14:paraId="70FB6888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77E61812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</w:tblGrid>
      <w:tr w:rsidR="004E3AB2" w:rsidRPr="00671D87" w14:paraId="314D79E4" w14:textId="77777777" w:rsidTr="00BC17B3">
        <w:trPr>
          <w:cantSplit/>
        </w:trPr>
        <w:tc>
          <w:tcPr>
            <w:tcW w:w="1833" w:type="dxa"/>
          </w:tcPr>
          <w:p w14:paraId="513675AE" w14:textId="77777777" w:rsidR="004E3AB2" w:rsidRPr="00671D87" w:rsidRDefault="004E3AB2" w:rsidP="00BC17B3">
            <w:pPr>
              <w:tabs>
                <w:tab w:val="left" w:pos="5954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GB" w:eastAsia="it-IT"/>
              </w:rPr>
            </w:pPr>
          </w:p>
        </w:tc>
      </w:tr>
    </w:tbl>
    <w:p w14:paraId="0449E5F7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2207E8CF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8096"/>
      </w:tblGrid>
      <w:tr w:rsidR="004E3AB2" w:rsidRPr="00671D87" w14:paraId="655CEFEB" w14:textId="77777777" w:rsidTr="00BC17B3">
        <w:trPr>
          <w:cantSplit/>
        </w:trPr>
        <w:tc>
          <w:tcPr>
            <w:tcW w:w="1260" w:type="dxa"/>
          </w:tcPr>
          <w:p w14:paraId="247B09E5" w14:textId="77777777" w:rsidR="004E3AB2" w:rsidRPr="00671D87" w:rsidRDefault="004E3AB2" w:rsidP="00BC17B3">
            <w:pPr>
              <w:spacing w:after="0" w:line="168" w:lineRule="atLeast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Oggetto:</w:t>
            </w:r>
          </w:p>
          <w:p w14:paraId="1F374E9D" w14:textId="77777777" w:rsidR="004E3AB2" w:rsidRPr="00671D87" w:rsidRDefault="004E3AB2" w:rsidP="00BC17B3">
            <w:pPr>
              <w:spacing w:after="0" w:line="168" w:lineRule="atLeast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096" w:type="dxa"/>
            <w:hideMark/>
          </w:tcPr>
          <w:p w14:paraId="27CFAE42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Richiesta di contributo per il progetto internazionale ……………………………. </w:t>
            </w:r>
            <w:r w:rsidRPr="00EF69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– Bando 2017</w:t>
            </w:r>
          </w:p>
        </w:tc>
      </w:tr>
    </w:tbl>
    <w:p w14:paraId="396CF153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2C6A9" w14:textId="47BCC422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sottoscritto………..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qualità di __________________, legale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rappresentante………………….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.(nome dell’ente) 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ichiede un contributo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D1421E" w:rsidRPr="0068136D">
        <w:rPr>
          <w:rFonts w:ascii="Courier New" w:eastAsia="Times New Roman" w:hAnsi="Courier New" w:cs="Courier New"/>
          <w:sz w:val="24"/>
          <w:szCs w:val="24"/>
          <w:lang w:eastAsia="it-IT"/>
        </w:rPr>
        <w:t>pari ad €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68136D">
        <w:rPr>
          <w:rFonts w:ascii="Courier New" w:eastAsia="Times New Roman" w:hAnsi="Courier New" w:cs="Courier New"/>
          <w:sz w:val="24"/>
          <w:szCs w:val="24"/>
          <w:lang w:eastAsia="it-IT"/>
        </w:rPr>
        <w:t>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nell’ambito del bando approvato con deliberazione di Giunta regionale n. </w:t>
      </w:r>
      <w:r w:rsidR="00322D21">
        <w:rPr>
          <w:rFonts w:ascii="Courier New" w:eastAsia="Times New Roman" w:hAnsi="Courier New" w:cs="Courier New"/>
          <w:sz w:val="24"/>
          <w:szCs w:val="24"/>
          <w:lang w:eastAsia="it-IT"/>
        </w:rPr>
        <w:t>487</w:t>
      </w:r>
      <w:bookmarkStart w:id="0" w:name="_GoBack"/>
      <w:bookmarkEnd w:id="0"/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/2017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la realizzazione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7572E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l progetto denominato ____________________________ (inserire il nome del progetto)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53BFC24" w14:textId="77777777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944B423" w14:textId="3658FFFF" w:rsidR="004E3AB2" w:rsidRPr="00671D87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 che tale progetto 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non gode di altri contributi</w:t>
      </w: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pubblici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DD6383B" w14:textId="77777777" w:rsidR="00B321DC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BBF925D" w14:textId="122FC646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Cordiali Saluti</w:t>
      </w:r>
    </w:p>
    <w:p w14:paraId="4F5E9FA0" w14:textId="77777777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769C49" w14:textId="44C7072F" w:rsidR="004E3AB2" w:rsidRPr="004E3AB2" w:rsidRDefault="006B78B5" w:rsidP="00E64015">
      <w:pPr>
        <w:spacing w:after="0" w:line="24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Firma </w:t>
      </w:r>
      <w:r w:rsidR="004E3AB2"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del legale rappresentante</w:t>
      </w:r>
    </w:p>
    <w:p w14:paraId="2A3812CA" w14:textId="1BF2DA9E" w:rsidR="004E3AB2" w:rsidRDefault="004E3AB2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br w:type="page"/>
      </w:r>
    </w:p>
    <w:p w14:paraId="4EB9932C" w14:textId="77777777" w:rsidR="004E3AB2" w:rsidRPr="00F02BD0" w:rsidRDefault="004E3AB2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</w:p>
    <w:p w14:paraId="6EAE0EC9" w14:textId="77777777" w:rsidR="00671D87" w:rsidRPr="00F02BD0" w:rsidRDefault="00671D87" w:rsidP="00671D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SCHEMA per la presentazione del progetto</w:t>
      </w:r>
    </w:p>
    <w:p w14:paraId="267A26D6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B02A903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INFORMAZIONE SUL SOGGETTO PROPONENTE </w:t>
      </w:r>
    </w:p>
    <w:p w14:paraId="201AB407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88"/>
      </w:tblGrid>
      <w:tr w:rsidR="00671D87" w:rsidRPr="00F02BD0" w14:paraId="520DE255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9458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PROPONENTE:</w:t>
            </w:r>
          </w:p>
          <w:p w14:paraId="366C8BA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6AEC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2068BD0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79B0C7C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788" w:type="dxa"/>
            <w:tcBorders>
              <w:top w:val="single" w:sz="4" w:space="0" w:color="auto"/>
            </w:tcBorders>
          </w:tcPr>
          <w:p w14:paraId="0DEDAC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E6D8EAE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D6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TELEFONO,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E8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FAB596D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0C078AA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6788" w:type="dxa"/>
          </w:tcPr>
          <w:p w14:paraId="185FD642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CB1219D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5B926DF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6788" w:type="dxa"/>
          </w:tcPr>
          <w:p w14:paraId="1B91352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98C68C2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226354F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</w:tcPr>
          <w:p w14:paraId="57BF1B6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3014384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7A9BC8D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PERSONA DA CONTATTARE</w:t>
            </w:r>
          </w:p>
        </w:tc>
        <w:tc>
          <w:tcPr>
            <w:tcW w:w="6788" w:type="dxa"/>
          </w:tcPr>
          <w:p w14:paraId="4574F5AA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56EFC5B" w14:textId="77777777" w:rsidTr="00F02BD0">
        <w:trPr>
          <w:trHeight w:val="622"/>
        </w:trPr>
        <w:tc>
          <w:tcPr>
            <w:tcW w:w="2988" w:type="dxa"/>
            <w:vAlign w:val="center"/>
          </w:tcPr>
          <w:p w14:paraId="5287E0B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EMAIL</w:t>
            </w:r>
          </w:p>
        </w:tc>
        <w:tc>
          <w:tcPr>
            <w:tcW w:w="6788" w:type="dxa"/>
          </w:tcPr>
          <w:p w14:paraId="41C59EE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1DD41E7B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6DA20BFA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>DATI DEL PARTNER STRANIERO</w:t>
      </w:r>
    </w:p>
    <w:p w14:paraId="7CB277F8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88"/>
      </w:tblGrid>
      <w:tr w:rsidR="00671D87" w:rsidRPr="00F02BD0" w14:paraId="04D9A8C1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529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PARTNER STRANIERO: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46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AD10A5D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002988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788" w:type="dxa"/>
            <w:tcBorders>
              <w:top w:val="single" w:sz="4" w:space="0" w:color="auto"/>
            </w:tcBorders>
          </w:tcPr>
          <w:p w14:paraId="54772B9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6C5A421C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25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3C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12D1D765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6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RESPONSABILE DEL PROGETTO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9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0358A203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96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B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7A4BF459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EEA016D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2459F9F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br w:type="page"/>
      </w:r>
    </w:p>
    <w:p w14:paraId="3DDB9245" w14:textId="77777777" w:rsidR="00AF5AF0" w:rsidRDefault="00AF5AF0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14:paraId="1D181889" w14:textId="1CE2A4DE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DESCRIZIONE PROGETTO</w:t>
      </w:r>
    </w:p>
    <w:p w14:paraId="211E2106" w14:textId="767B26DF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(da pubblicare ai sensi dell’art. 27 del D. Lgs. 33/2013)</w:t>
      </w:r>
    </w:p>
    <w:p w14:paraId="6D8F3F5B" w14:textId="77777777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9"/>
        <w:gridCol w:w="6175"/>
        <w:gridCol w:w="703"/>
      </w:tblGrid>
      <w:tr w:rsidR="00E64015" w:rsidRPr="00F02BD0" w14:paraId="48F87859" w14:textId="77777777" w:rsidTr="00AF5AF0">
        <w:trPr>
          <w:cantSplit/>
        </w:trPr>
        <w:tc>
          <w:tcPr>
            <w:tcW w:w="2042" w:type="dxa"/>
          </w:tcPr>
          <w:p w14:paraId="1BE5A08C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8" w:type="dxa"/>
            <w:gridSpan w:val="2"/>
          </w:tcPr>
          <w:p w14:paraId="534CEBA2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2E764E43" w14:textId="77777777" w:rsidTr="00AF5AF0">
        <w:trPr>
          <w:cantSplit/>
        </w:trPr>
        <w:tc>
          <w:tcPr>
            <w:tcW w:w="2042" w:type="dxa"/>
          </w:tcPr>
          <w:p w14:paraId="7F2DC7A5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Soggetto proponente</w:t>
            </w:r>
          </w:p>
        </w:tc>
        <w:tc>
          <w:tcPr>
            <w:tcW w:w="6878" w:type="dxa"/>
            <w:gridSpan w:val="2"/>
          </w:tcPr>
          <w:p w14:paraId="1A50F290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7C271198" w14:textId="77777777" w:rsidTr="002339A4">
        <w:tc>
          <w:tcPr>
            <w:tcW w:w="2042" w:type="dxa"/>
          </w:tcPr>
          <w:p w14:paraId="0BA532EA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Partner straniero</w:t>
            </w:r>
          </w:p>
        </w:tc>
        <w:tc>
          <w:tcPr>
            <w:tcW w:w="6878" w:type="dxa"/>
            <w:gridSpan w:val="2"/>
          </w:tcPr>
          <w:p w14:paraId="5824795D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5B9EF4ED" w14:textId="476E15AF" w:rsidR="00D00608" w:rsidRPr="00F02BD0" w:rsidRDefault="00D00608" w:rsidP="00E64015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i/>
              </w:rPr>
              <w:t>(è necessaria la presenza di almeno un partner straniero di un Paese UE o candidato ad adesione</w:t>
            </w:r>
            <w:r w:rsidR="007572E5">
              <w:rPr>
                <w:rFonts w:ascii="Courier New" w:hAnsi="Courier New" w:cs="Courier New"/>
                <w:i/>
              </w:rPr>
              <w:t xml:space="preserve"> che deve presentare </w:t>
            </w:r>
            <w:r w:rsidR="007572E5" w:rsidRPr="007572E5">
              <w:rPr>
                <w:rFonts w:ascii="Courier New" w:hAnsi="Courier New" w:cs="Courier New"/>
                <w:i/>
              </w:rPr>
              <w:t xml:space="preserve">dichiarazione </w:t>
            </w:r>
            <w:r w:rsidR="007572E5">
              <w:rPr>
                <w:rFonts w:ascii="Courier New" w:hAnsi="Courier New" w:cs="Courier New"/>
                <w:i/>
              </w:rPr>
              <w:t>in cui attesti la partecipazione al progetto e ne</w:t>
            </w:r>
            <w:r w:rsidR="007572E5" w:rsidRPr="007572E5">
              <w:rPr>
                <w:rFonts w:ascii="Courier New" w:hAnsi="Courier New" w:cs="Courier New"/>
                <w:i/>
              </w:rPr>
              <w:t xml:space="preserve"> descriva le modalità</w:t>
            </w:r>
            <w:r w:rsidRPr="007572E5">
              <w:rPr>
                <w:rFonts w:ascii="Courier New" w:hAnsi="Courier New" w:cs="Courier New"/>
                <w:i/>
              </w:rPr>
              <w:t>)</w:t>
            </w:r>
          </w:p>
        </w:tc>
      </w:tr>
      <w:tr w:rsidR="002339A4" w:rsidRPr="00F02BD0" w14:paraId="0FD243E7" w14:textId="77777777" w:rsidTr="002339A4">
        <w:trPr>
          <w:trHeight w:val="1553"/>
        </w:trPr>
        <w:tc>
          <w:tcPr>
            <w:tcW w:w="2042" w:type="dxa"/>
            <w:vMerge w:val="restart"/>
          </w:tcPr>
          <w:p w14:paraId="11951FD2" w14:textId="1FEF4A20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Ulteriore Partenariato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02BD0">
              <w:rPr>
                <w:rFonts w:ascii="Courier New" w:hAnsi="Courier New" w:cs="Courier New"/>
              </w:rPr>
              <w:t>per ogni partner deve essere allegata dichiarazione di adesione al progetto che descriva le modalità di partecipazione al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  <w:gridSpan w:val="2"/>
          </w:tcPr>
          <w:p w14:paraId="20F2707E" w14:textId="7C41E08E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Partenariato italiano</w:t>
            </w:r>
          </w:p>
        </w:tc>
      </w:tr>
      <w:tr w:rsidR="002339A4" w:rsidRPr="00F02BD0" w14:paraId="664FE52A" w14:textId="77777777" w:rsidTr="002339A4">
        <w:trPr>
          <w:trHeight w:val="1552"/>
        </w:trPr>
        <w:tc>
          <w:tcPr>
            <w:tcW w:w="2042" w:type="dxa"/>
            <w:vMerge/>
          </w:tcPr>
          <w:p w14:paraId="7C261792" w14:textId="77777777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C633E0A" w14:textId="2AF2CF6F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Ulteriori partner stranieri</w:t>
            </w:r>
            <w:r w:rsidR="00D00608"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00608" w:rsidRPr="00F02BD0">
              <w:rPr>
                <w:rFonts w:ascii="Courier New" w:hAnsi="Courier New" w:cs="Courier New"/>
                <w:i/>
              </w:rPr>
              <w:t>(Paesi UE o Candidati)</w:t>
            </w:r>
          </w:p>
        </w:tc>
      </w:tr>
      <w:tr w:rsidR="00F76142" w:rsidRPr="00F02BD0" w14:paraId="57C1408B" w14:textId="77777777" w:rsidTr="00F76142">
        <w:trPr>
          <w:trHeight w:val="93"/>
        </w:trPr>
        <w:tc>
          <w:tcPr>
            <w:tcW w:w="2042" w:type="dxa"/>
            <w:vMerge w:val="restart"/>
          </w:tcPr>
          <w:p w14:paraId="1FFDF2E7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 xml:space="preserve">Tipologia di attività prevista dal bando (Punto 3.1 ) </w:t>
            </w:r>
          </w:p>
          <w:p w14:paraId="5FB4F114" w14:textId="281A0A07" w:rsidR="00F76142" w:rsidRPr="00F02BD0" w:rsidRDefault="00F76142" w:rsidP="00E64015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Indicare con una x la tipologia prevista dal progetto</w:t>
            </w:r>
          </w:p>
        </w:tc>
        <w:tc>
          <w:tcPr>
            <w:tcW w:w="6175" w:type="dxa"/>
          </w:tcPr>
          <w:p w14:paraId="05547B21" w14:textId="67681E82" w:rsidR="00F76142" w:rsidRPr="00F02BD0" w:rsidRDefault="00F76142" w:rsidP="00F76142">
            <w:pPr>
              <w:pStyle w:val="Paragrafoelenco"/>
              <w:numPr>
                <w:ilvl w:val="0"/>
                <w:numId w:val="45"/>
              </w:numPr>
              <w:rPr>
                <w:rFonts w:ascii="Courier New" w:hAnsi="Courier New" w:cs="Courier New"/>
                <w:lang w:eastAsia="it-IT"/>
              </w:rPr>
            </w:pPr>
            <w:r w:rsidRPr="00F02BD0">
              <w:rPr>
                <w:rFonts w:ascii="Courier New" w:hAnsi="Courier New" w:cs="Courier New"/>
                <w:lang w:eastAsia="it-IT"/>
              </w:rPr>
              <w:t>Per gli Istituti scolastici</w:t>
            </w:r>
            <w:r w:rsidR="0057567C">
              <w:rPr>
                <w:rFonts w:ascii="Courier New" w:hAnsi="Courier New" w:cs="Courier New"/>
                <w:lang w:eastAsia="it-IT"/>
              </w:rPr>
              <w:t xml:space="preserve"> di II grado</w:t>
            </w:r>
          </w:p>
        </w:tc>
        <w:tc>
          <w:tcPr>
            <w:tcW w:w="703" w:type="dxa"/>
          </w:tcPr>
          <w:p w14:paraId="3B917EFB" w14:textId="6554E7FB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8364116" w14:textId="77777777" w:rsidTr="00F76142">
        <w:trPr>
          <w:trHeight w:val="88"/>
        </w:trPr>
        <w:tc>
          <w:tcPr>
            <w:tcW w:w="2042" w:type="dxa"/>
            <w:vMerge/>
          </w:tcPr>
          <w:p w14:paraId="2BE70B0E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D7B7C1A" w14:textId="18911391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Scambi</w:t>
            </w:r>
          </w:p>
        </w:tc>
        <w:tc>
          <w:tcPr>
            <w:tcW w:w="703" w:type="dxa"/>
          </w:tcPr>
          <w:p w14:paraId="599FF2E6" w14:textId="00732C6A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88A1BFB" w14:textId="77777777" w:rsidTr="00F76142">
        <w:trPr>
          <w:trHeight w:val="88"/>
        </w:trPr>
        <w:tc>
          <w:tcPr>
            <w:tcW w:w="2042" w:type="dxa"/>
            <w:vMerge/>
          </w:tcPr>
          <w:p w14:paraId="046BD98A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258BD4E5" w14:textId="79F7EA8F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Alternanza scuola/lavoro</w:t>
            </w:r>
          </w:p>
        </w:tc>
        <w:tc>
          <w:tcPr>
            <w:tcW w:w="703" w:type="dxa"/>
          </w:tcPr>
          <w:p w14:paraId="38852FDE" w14:textId="05AEFF7B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4B02F0D9" w14:textId="77777777" w:rsidTr="00F76142">
        <w:trPr>
          <w:trHeight w:val="88"/>
        </w:trPr>
        <w:tc>
          <w:tcPr>
            <w:tcW w:w="2042" w:type="dxa"/>
            <w:vMerge/>
          </w:tcPr>
          <w:p w14:paraId="15605F34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4631F5C9" w14:textId="36FF2A7A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Formazione congiunta</w:t>
            </w:r>
          </w:p>
        </w:tc>
        <w:tc>
          <w:tcPr>
            <w:tcW w:w="703" w:type="dxa"/>
          </w:tcPr>
          <w:p w14:paraId="2D30FA66" w14:textId="1F7AD45F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7F35011F" w14:textId="77777777" w:rsidTr="00F76142">
        <w:trPr>
          <w:trHeight w:val="88"/>
        </w:trPr>
        <w:tc>
          <w:tcPr>
            <w:tcW w:w="2042" w:type="dxa"/>
            <w:vMerge/>
          </w:tcPr>
          <w:p w14:paraId="4ADE8DD9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68F87A5B" w14:textId="1BB99865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Visite di studio</w:t>
            </w:r>
          </w:p>
        </w:tc>
        <w:tc>
          <w:tcPr>
            <w:tcW w:w="703" w:type="dxa"/>
          </w:tcPr>
          <w:p w14:paraId="56F48F94" w14:textId="5BE7DC3A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26B25A24" w14:textId="77777777" w:rsidTr="00F76142">
        <w:trPr>
          <w:trHeight w:val="88"/>
        </w:trPr>
        <w:tc>
          <w:tcPr>
            <w:tcW w:w="2042" w:type="dxa"/>
            <w:vMerge/>
          </w:tcPr>
          <w:p w14:paraId="2F78F2BB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7BE6AF81" w14:textId="4AA3C8A6" w:rsidR="00F76142" w:rsidRPr="00F02BD0" w:rsidRDefault="00F76142" w:rsidP="00733326">
            <w:pPr>
              <w:pStyle w:val="Paragrafoelenco"/>
              <w:numPr>
                <w:ilvl w:val="0"/>
                <w:numId w:val="45"/>
              </w:numPr>
              <w:rPr>
                <w:rFonts w:ascii="Courier New" w:hAnsi="Courier New" w:cs="Courier New"/>
                <w:lang w:eastAsia="it-IT"/>
              </w:rPr>
            </w:pPr>
            <w:r w:rsidRPr="00F02BD0">
              <w:rPr>
                <w:rFonts w:ascii="Courier New" w:hAnsi="Courier New" w:cs="Courier New"/>
                <w:lang w:eastAsia="it-IT"/>
              </w:rPr>
              <w:t>Per gli enti locali, anche con eventuale conclusione di un nuovo accordo di gemellaggio</w:t>
            </w:r>
          </w:p>
        </w:tc>
        <w:tc>
          <w:tcPr>
            <w:tcW w:w="703" w:type="dxa"/>
          </w:tcPr>
          <w:p w14:paraId="4E04BC23" w14:textId="3F31FDE9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34D29631" w14:textId="77777777" w:rsidTr="00F76142">
        <w:trPr>
          <w:trHeight w:val="88"/>
        </w:trPr>
        <w:tc>
          <w:tcPr>
            <w:tcW w:w="2042" w:type="dxa"/>
            <w:vMerge/>
          </w:tcPr>
          <w:p w14:paraId="2338DF3C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FC90E2F" w14:textId="2208151F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Attivazione di nuovi partenariati su tematiche innovative con il coinvolgimento delle giovani generazioni;</w:t>
            </w:r>
          </w:p>
        </w:tc>
        <w:tc>
          <w:tcPr>
            <w:tcW w:w="703" w:type="dxa"/>
          </w:tcPr>
          <w:p w14:paraId="57D8D790" w14:textId="7BBB6971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7673E4A4" w14:textId="77777777" w:rsidTr="00F76142">
        <w:trPr>
          <w:trHeight w:val="88"/>
        </w:trPr>
        <w:tc>
          <w:tcPr>
            <w:tcW w:w="2042" w:type="dxa"/>
            <w:vMerge/>
          </w:tcPr>
          <w:p w14:paraId="0DD89857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09D9987B" w14:textId="72E25488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che favoriscono l'accesso al mondo del lavoro e all’auto-imprenditorialità giovanile</w:t>
            </w:r>
          </w:p>
        </w:tc>
        <w:tc>
          <w:tcPr>
            <w:tcW w:w="703" w:type="dxa"/>
          </w:tcPr>
          <w:p w14:paraId="49590078" w14:textId="2F0FBD30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13297CC" w14:textId="77777777" w:rsidTr="00F76142">
        <w:trPr>
          <w:trHeight w:val="88"/>
        </w:trPr>
        <w:tc>
          <w:tcPr>
            <w:tcW w:w="2042" w:type="dxa"/>
            <w:vMerge/>
          </w:tcPr>
          <w:p w14:paraId="57175ABE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453D498" w14:textId="3F2A7886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che favoriscano la mobilità internazionale, in collaborazione con il mondo dell’imprenditoria locale e internazionale, fornendo idee, strumenti e competenze finalizzare a favorire l’orientamento e l’inserimento lavorativo</w:t>
            </w:r>
          </w:p>
        </w:tc>
        <w:tc>
          <w:tcPr>
            <w:tcW w:w="703" w:type="dxa"/>
          </w:tcPr>
          <w:p w14:paraId="36010BE8" w14:textId="41A43A0D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514D46F5" w14:textId="77777777" w:rsidTr="00F76142">
        <w:trPr>
          <w:trHeight w:val="88"/>
        </w:trPr>
        <w:tc>
          <w:tcPr>
            <w:tcW w:w="2042" w:type="dxa"/>
            <w:vMerge/>
          </w:tcPr>
          <w:p w14:paraId="6CF6691D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62751B46" w14:textId="64C12F70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tese a favorire la promozione della cittadinanza europea</w:t>
            </w:r>
          </w:p>
        </w:tc>
        <w:tc>
          <w:tcPr>
            <w:tcW w:w="703" w:type="dxa"/>
          </w:tcPr>
          <w:p w14:paraId="442B6EFA" w14:textId="6FC48D7E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A25CD2" w:rsidRPr="00F02BD0" w14:paraId="46941F8A" w14:textId="77777777" w:rsidTr="00AF5AF0">
        <w:trPr>
          <w:cantSplit/>
          <w:trHeight w:val="485"/>
        </w:trPr>
        <w:tc>
          <w:tcPr>
            <w:tcW w:w="2042" w:type="dxa"/>
            <w:vMerge w:val="restart"/>
          </w:tcPr>
          <w:p w14:paraId="01DAEAD6" w14:textId="7BD9F4F5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Descrizione del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2"/>
          </w:tcPr>
          <w:p w14:paraId="6D291E1C" w14:textId="77777777" w:rsidR="00AF5AF0" w:rsidRDefault="00AF5AF0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466FB589" w14:textId="43213CDF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Obiettivi (almeno 20 righe)</w:t>
            </w:r>
          </w:p>
        </w:tc>
      </w:tr>
      <w:tr w:rsidR="00A25CD2" w:rsidRPr="00F02BD0" w14:paraId="2D6BBB26" w14:textId="77777777" w:rsidTr="002339A4">
        <w:trPr>
          <w:trHeight w:val="485"/>
        </w:trPr>
        <w:tc>
          <w:tcPr>
            <w:tcW w:w="2042" w:type="dxa"/>
            <w:vMerge/>
          </w:tcPr>
          <w:p w14:paraId="67480394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0BE3E60" w14:textId="24E4DAF2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Descrizione attività progettuali </w:t>
            </w:r>
            <w:r w:rsidRPr="00F02BD0">
              <w:rPr>
                <w:rFonts w:ascii="Courier New" w:hAnsi="Courier New" w:cs="Courier New"/>
                <w:i/>
              </w:rPr>
              <w:t xml:space="preserve">(almeno 5 righe </w:t>
            </w:r>
            <w:r w:rsidR="007572E5">
              <w:rPr>
                <w:rFonts w:ascii="Courier New" w:hAnsi="Courier New" w:cs="Courier New"/>
                <w:i/>
              </w:rPr>
              <w:t>per ogni attività</w:t>
            </w:r>
            <w:r w:rsidRPr="00F02BD0">
              <w:rPr>
                <w:rFonts w:ascii="Courier New" w:hAnsi="Courier New" w:cs="Courier New"/>
                <w:i/>
              </w:rPr>
              <w:t>. Si possono util</w:t>
            </w:r>
            <w:r w:rsidR="007572E5">
              <w:rPr>
                <w:rFonts w:ascii="Courier New" w:hAnsi="Courier New" w:cs="Courier New"/>
                <w:i/>
              </w:rPr>
              <w:t>izzare tutte le righe di cui si</w:t>
            </w:r>
            <w:r w:rsidRPr="00F02BD0">
              <w:rPr>
                <w:rFonts w:ascii="Courier New" w:hAnsi="Courier New" w:cs="Courier New"/>
                <w:i/>
              </w:rPr>
              <w:t xml:space="preserve"> ha necessità ed eventualmente aggiungerne)</w:t>
            </w:r>
          </w:p>
        </w:tc>
      </w:tr>
      <w:tr w:rsidR="00A25CD2" w:rsidRPr="00F02BD0" w14:paraId="2D205CB2" w14:textId="77777777" w:rsidTr="00A25CD2">
        <w:trPr>
          <w:trHeight w:val="120"/>
        </w:trPr>
        <w:tc>
          <w:tcPr>
            <w:tcW w:w="2042" w:type="dxa"/>
            <w:vMerge/>
          </w:tcPr>
          <w:p w14:paraId="18F76538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65F2C299" w14:textId="5281FAEC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1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6B493CF1" w14:textId="77777777" w:rsidTr="002339A4">
        <w:trPr>
          <w:trHeight w:val="120"/>
        </w:trPr>
        <w:tc>
          <w:tcPr>
            <w:tcW w:w="2042" w:type="dxa"/>
            <w:vMerge/>
          </w:tcPr>
          <w:p w14:paraId="349EAD2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4666A809" w14:textId="233266EB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2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687BB40" w14:textId="77777777" w:rsidTr="002339A4">
        <w:trPr>
          <w:trHeight w:val="120"/>
        </w:trPr>
        <w:tc>
          <w:tcPr>
            <w:tcW w:w="2042" w:type="dxa"/>
            <w:vMerge/>
          </w:tcPr>
          <w:p w14:paraId="73B3DFA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697543E" w14:textId="643FDABE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3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52222083" w14:textId="77777777" w:rsidTr="002339A4">
        <w:trPr>
          <w:trHeight w:val="120"/>
        </w:trPr>
        <w:tc>
          <w:tcPr>
            <w:tcW w:w="2042" w:type="dxa"/>
            <w:vMerge/>
          </w:tcPr>
          <w:p w14:paraId="202728D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1957A358" w14:textId="76822C38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4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74ED0AC" w14:textId="77777777" w:rsidTr="002339A4">
        <w:tc>
          <w:tcPr>
            <w:tcW w:w="2042" w:type="dxa"/>
          </w:tcPr>
          <w:p w14:paraId="6B2E1F7F" w14:textId="4A5010ED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Luoghi di svolgimento del progetto</w:t>
            </w:r>
          </w:p>
        </w:tc>
        <w:tc>
          <w:tcPr>
            <w:tcW w:w="6878" w:type="dxa"/>
            <w:gridSpan w:val="2"/>
          </w:tcPr>
          <w:p w14:paraId="637B2BDE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7FE7ECC3" w14:textId="77777777" w:rsidTr="002339A4">
        <w:tc>
          <w:tcPr>
            <w:tcW w:w="2042" w:type="dxa"/>
          </w:tcPr>
          <w:p w14:paraId="3B8AC8A6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Calendario di realizzazione previsto</w:t>
            </w:r>
          </w:p>
        </w:tc>
        <w:tc>
          <w:tcPr>
            <w:tcW w:w="6878" w:type="dxa"/>
            <w:gridSpan w:val="2"/>
          </w:tcPr>
          <w:p w14:paraId="5640682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381B40C1" w14:textId="77777777" w:rsidTr="00FC2984">
        <w:trPr>
          <w:trHeight w:val="585"/>
        </w:trPr>
        <w:tc>
          <w:tcPr>
            <w:tcW w:w="2042" w:type="dxa"/>
            <w:vMerge w:val="restart"/>
          </w:tcPr>
          <w:p w14:paraId="276E2F9D" w14:textId="22CEE4A6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Beneficiari</w:t>
            </w:r>
          </w:p>
        </w:tc>
        <w:tc>
          <w:tcPr>
            <w:tcW w:w="6878" w:type="dxa"/>
            <w:gridSpan w:val="2"/>
          </w:tcPr>
          <w:p w14:paraId="4925542E" w14:textId="31CDB93F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Tipologia</w:t>
            </w:r>
          </w:p>
        </w:tc>
      </w:tr>
      <w:tr w:rsidR="00A25CD2" w:rsidRPr="00F02BD0" w14:paraId="3517FB56" w14:textId="77777777" w:rsidTr="002339A4">
        <w:trPr>
          <w:trHeight w:val="585"/>
        </w:trPr>
        <w:tc>
          <w:tcPr>
            <w:tcW w:w="2042" w:type="dxa"/>
            <w:vMerge/>
          </w:tcPr>
          <w:p w14:paraId="2869051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FF42ABA" w14:textId="282880DF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Numero presunto</w:t>
            </w:r>
          </w:p>
        </w:tc>
      </w:tr>
      <w:tr w:rsidR="00A25CD2" w:rsidRPr="00F02BD0" w14:paraId="3C4DDC73" w14:textId="77777777" w:rsidTr="002339A4">
        <w:trPr>
          <w:trHeight w:val="585"/>
        </w:trPr>
        <w:tc>
          <w:tcPr>
            <w:tcW w:w="2042" w:type="dxa"/>
            <w:vMerge/>
          </w:tcPr>
          <w:p w14:paraId="7411DCF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6C560D6C" w14:textId="77B4C8D0" w:rsidR="00A25CD2" w:rsidRPr="00F02BD0" w:rsidRDefault="00A25CD2" w:rsidP="00A25CD2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Coinvolgimento di soggetti svantaggiati</w:t>
            </w:r>
            <w:r w:rsidR="00493953" w:rsidRPr="00F02BD0">
              <w:rPr>
                <w:rFonts w:ascii="Courier New" w:hAnsi="Courier New" w:cs="Courier New"/>
                <w:i/>
              </w:rPr>
              <w:t xml:space="preserve"> (indicare numero e modalità)</w:t>
            </w:r>
          </w:p>
        </w:tc>
      </w:tr>
      <w:tr w:rsidR="00A25CD2" w:rsidRPr="00F02BD0" w14:paraId="61C32B7C" w14:textId="77777777" w:rsidTr="002339A4">
        <w:tc>
          <w:tcPr>
            <w:tcW w:w="2042" w:type="dxa"/>
          </w:tcPr>
          <w:p w14:paraId="088FF001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Risultati attesi</w:t>
            </w:r>
          </w:p>
        </w:tc>
        <w:tc>
          <w:tcPr>
            <w:tcW w:w="6878" w:type="dxa"/>
            <w:gridSpan w:val="2"/>
          </w:tcPr>
          <w:p w14:paraId="14F6F935" w14:textId="3ABFF79D" w:rsidR="00A25CD2" w:rsidRPr="00F02BD0" w:rsidRDefault="00493953" w:rsidP="00A25CD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(almeno 20 righe)</w:t>
            </w:r>
          </w:p>
        </w:tc>
      </w:tr>
      <w:tr w:rsidR="00A25CD2" w:rsidRPr="00F02BD0" w14:paraId="31DE144F" w14:textId="77777777" w:rsidTr="002339A4">
        <w:tc>
          <w:tcPr>
            <w:tcW w:w="2042" w:type="dxa"/>
          </w:tcPr>
          <w:p w14:paraId="17682DF5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Altre informazioni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(Informazioni che si ritiene opportuno aggiungere e non richieste nelle sezioni precedenti)</w:t>
            </w:r>
          </w:p>
        </w:tc>
        <w:tc>
          <w:tcPr>
            <w:tcW w:w="6878" w:type="dxa"/>
            <w:gridSpan w:val="2"/>
          </w:tcPr>
          <w:p w14:paraId="12B7D7CA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FBDEFD2" w14:textId="77777777" w:rsidR="00E64015" w:rsidRPr="00E64015" w:rsidRDefault="00E64015" w:rsidP="00E640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63B3E330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671D87">
        <w:rPr>
          <w:rFonts w:ascii="Arial Narrow" w:eastAsia="Times New Roman" w:hAnsi="Arial Narrow" w:cs="Times New Roman"/>
          <w:sz w:val="20"/>
          <w:szCs w:val="20"/>
          <w:lang w:eastAsia="it-IT"/>
        </w:rPr>
        <w:br w:type="page"/>
      </w:r>
    </w:p>
    <w:p w14:paraId="0884E33E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BUDGET DI PREVISIONE</w:t>
      </w:r>
    </w:p>
    <w:p w14:paraId="6D0E6A95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257"/>
        <w:gridCol w:w="1905"/>
        <w:gridCol w:w="3346"/>
      </w:tblGrid>
      <w:tr w:rsidR="00671D87" w:rsidRPr="00F02BD0" w14:paraId="6F264D4C" w14:textId="77777777" w:rsidTr="0096660B">
        <w:trPr>
          <w:trHeight w:val="977"/>
        </w:trPr>
        <w:tc>
          <w:tcPr>
            <w:tcW w:w="9929" w:type="dxa"/>
            <w:gridSpan w:val="4"/>
            <w:shd w:val="clear" w:color="auto" w:fill="E0E0E0"/>
            <w:vAlign w:val="center"/>
          </w:tcPr>
          <w:p w14:paraId="5D1BC4A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14:paraId="0D53EB2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</w:t>
            </w:r>
          </w:p>
          <w:p w14:paraId="6770D84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491E2500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2B704237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di personale </w:t>
            </w:r>
          </w:p>
        </w:tc>
        <w:tc>
          <w:tcPr>
            <w:tcW w:w="3346" w:type="dxa"/>
          </w:tcPr>
          <w:p w14:paraId="0CA8F726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81BD9C9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247E53AF" w14:textId="632C4DB4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vitto e alloggio </w:t>
            </w:r>
          </w:p>
        </w:tc>
        <w:tc>
          <w:tcPr>
            <w:tcW w:w="3346" w:type="dxa"/>
          </w:tcPr>
          <w:p w14:paraId="1D5D1C85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981F915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7F7EA1B9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trasporti e viaggi </w:t>
            </w:r>
          </w:p>
        </w:tc>
        <w:tc>
          <w:tcPr>
            <w:tcW w:w="3346" w:type="dxa"/>
          </w:tcPr>
          <w:p w14:paraId="380F2EC4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C7A79FC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A3D7957" w14:textId="188EC796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servizi (ad esempio affitto attrezzature tecniche audio-video, affitto sale, servizi di interpretariato e traduzione consulenze e onorari per </w:t>
            </w:r>
            <w:r w:rsidR="0068136D"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conferenzieri)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46" w:type="dxa"/>
          </w:tcPr>
          <w:p w14:paraId="3364C8DC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D4FE504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1A69F20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Costo per materiale didattico e documentazione </w:t>
            </w:r>
          </w:p>
        </w:tc>
        <w:tc>
          <w:tcPr>
            <w:tcW w:w="3346" w:type="dxa"/>
          </w:tcPr>
          <w:p w14:paraId="30335BA7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2E449CC1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3D11B201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amministrativi (ad esempio spese postali, telefono, fax, internet ) </w:t>
            </w:r>
          </w:p>
        </w:tc>
        <w:tc>
          <w:tcPr>
            <w:tcW w:w="3346" w:type="dxa"/>
          </w:tcPr>
          <w:p w14:paraId="6AE6AB40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526BF651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193E5E2D" w14:textId="276F6C74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Costi per attività di promozione</w:t>
            </w:r>
            <w:r w:rsidR="00C81442"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e diffusione dei risultati del progetto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46" w:type="dxa"/>
          </w:tcPr>
          <w:p w14:paraId="08AF9175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5E0404D" w14:textId="77777777" w:rsidTr="0096660B">
        <w:trPr>
          <w:trHeight w:val="662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5FD7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697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DA49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</w:p>
        </w:tc>
      </w:tr>
      <w:tr w:rsidR="00671D87" w:rsidRPr="00F02BD0" w14:paraId="087D5441" w14:textId="77777777" w:rsidTr="0096660B">
        <w:trPr>
          <w:trHeight w:val="662"/>
        </w:trPr>
        <w:tc>
          <w:tcPr>
            <w:tcW w:w="9929" w:type="dxa"/>
            <w:gridSpan w:val="4"/>
            <w:shd w:val="clear" w:color="auto" w:fill="E0E0E0"/>
            <w:vAlign w:val="center"/>
          </w:tcPr>
          <w:p w14:paraId="570F7EB9" w14:textId="0E1A83E9" w:rsidR="00671D87" w:rsidRPr="00F02BD0" w:rsidRDefault="0068136D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COPERTURA SPESE PREVISTE DAL PROGETTO</w:t>
            </w:r>
          </w:p>
        </w:tc>
      </w:tr>
      <w:tr w:rsidR="00671D87" w:rsidRPr="00F02BD0" w14:paraId="10014BDC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B15FB4F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Risorse proprie dell’ente</w:t>
            </w:r>
          </w:p>
        </w:tc>
        <w:tc>
          <w:tcPr>
            <w:tcW w:w="3346" w:type="dxa"/>
          </w:tcPr>
          <w:p w14:paraId="2556DA4C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1C2D11D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68C7F44F" w14:textId="0E32DC48" w:rsidR="00671D87" w:rsidRPr="00F02BD0" w:rsidRDefault="00C81442" w:rsidP="00671D87">
            <w:pPr>
              <w:spacing w:after="0" w:line="240" w:lineRule="auto"/>
              <w:rPr>
                <w:rFonts w:ascii="Courier New" w:eastAsia="Times New Roman" w:hAnsi="Courier New" w:cs="Courier New"/>
                <w:strike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Contributo regionale richiesto</w:t>
            </w:r>
          </w:p>
        </w:tc>
        <w:tc>
          <w:tcPr>
            <w:tcW w:w="3346" w:type="dxa"/>
          </w:tcPr>
          <w:p w14:paraId="59F471E9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5AA40508" w14:textId="77777777" w:rsidTr="009666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8" w:type="dxa"/>
            <w:gridSpan w:val="2"/>
            <w:shd w:val="clear" w:color="auto" w:fill="auto"/>
          </w:tcPr>
          <w:p w14:paraId="6F06041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05" w:type="dxa"/>
          </w:tcPr>
          <w:p w14:paraId="54D7A64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  <w:p w14:paraId="70127CA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  <w:p w14:paraId="10451FD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  <w:tc>
          <w:tcPr>
            <w:tcW w:w="3346" w:type="dxa"/>
          </w:tcPr>
          <w:p w14:paraId="46E3104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  <w:p w14:paraId="0FF5900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</w:tbl>
    <w:p w14:paraId="6161FA97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6D76846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71D87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02A797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INFORMATIVA per il trattamento dei dati personali</w:t>
      </w:r>
    </w:p>
    <w:p w14:paraId="725A65D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110222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1. Premessa</w:t>
      </w:r>
    </w:p>
    <w:p w14:paraId="19EEC1D5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dell’art. 13 del D.Lgs.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</w:p>
    <w:p w14:paraId="778EB7E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Il trattamento dei suoi dati per lo svolgimento di funzioni istituzionali da parte della Regione Emilia-Romagna, in quanto soggetto pubblico non economico, non necessita del suo consenso.</w:t>
      </w:r>
    </w:p>
    <w:p w14:paraId="3931391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067CEB2" w14:textId="77777777" w:rsidR="00F77423" w:rsidRP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2. Fonte dei dati personali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La raccolta dei suoi dati personali viene effettuata registrando i dati da lei stesso forniti, in qualità di interessato, al momento della ricezione della modulistica di partecipazione al bando.</w:t>
      </w:r>
    </w:p>
    <w:p w14:paraId="1971440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2E5E213" w14:textId="2F134CE9" w:rsid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3. Finalità del trattamento</w:t>
      </w:r>
    </w:p>
    <w:p w14:paraId="79815FD0" w14:textId="3BB089A2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 dati personali sono trattati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finalità di assegnazione di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sovvenzioni, contributi, sussidi ed ausili finanziari (e/o vant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 di ogni altro genere) a 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locali e Istituzioni Scolastiche Statali </w:t>
      </w:r>
      <w:r w:rsidR="007572E5">
        <w:rPr>
          <w:rFonts w:ascii="Courier New" w:eastAsia="Times New Roman" w:hAnsi="Courier New" w:cs="Courier New"/>
          <w:sz w:val="20"/>
          <w:szCs w:val="20"/>
          <w:lang w:eastAsia="it-IT"/>
        </w:rPr>
        <w:t>di II°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Grado di cui al Bando.</w:t>
      </w:r>
    </w:p>
    <w:p w14:paraId="7345A15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garantire l'efficienza del servizio, la informiamo inoltre che i dati potrebbero essere utilizzati per effettuare prove tecniche e di verifica.</w:t>
      </w:r>
    </w:p>
    <w:p w14:paraId="514BDE0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66916E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4. Modalità di trattamento dei dati</w:t>
      </w:r>
    </w:p>
    <w:p w14:paraId="7445910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2BD8AB8E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Adempiute le finalità prefissate, i dati verranno cancellati o trasformati in forma anonima. </w:t>
      </w:r>
    </w:p>
    <w:p w14:paraId="323A38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15314F1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5. Facoltatività del conferimento dei dati</w:t>
      </w:r>
    </w:p>
    <w:p w14:paraId="7E95B4F9" w14:textId="7411FE3B" w:rsidR="00F77423" w:rsidRPr="00F77423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 conferimento dei dati è facoltativo, ma in mancanza non sarà possibile adempiere alle finalità descritte al punto 3 (“Finalità del trattamento”)</w:t>
      </w:r>
      <w:r w:rsidR="00F77423"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 xml:space="preserve">. </w:t>
      </w:r>
    </w:p>
    <w:p w14:paraId="504CC30B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8156888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6. Categorie di soggetti ai quali i dati possono essere comunicati o che possono venirne a conoscenza in qualità di Responsabili o Incaricati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AD3055E" w14:textId="7D5781B5" w:rsidR="000D795D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suoi dati personali potranno essere conosciuti esclusivamente dagli operatori</w:t>
      </w:r>
      <w:r w:rsidR="00F77423"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Gabinetto del Presidente della Giunta 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Regione Emilia-Romagna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Servizio Gestione della Spesa Regionale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individuati quali Incaricati del trattamento. </w:t>
      </w:r>
    </w:p>
    <w:p w14:paraId="2BE37050" w14:textId="04DE2F8E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4F58757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0F9E5BB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Alcuni dei dati personali da Lei comunicati alla Regione Emilia-Romagna, ai sensi dell’art. 18 del DL 22 giugno 2012 n.83 (convertito dalla legge 7 agosto 2012 n.134) sono soggetti alla pubblicità sul sito istituzionale dell’Ente. Specificatamente, ai sensi della normativa richiamata, in caso di assegnazione a di vantaggi economici, sono oggetto di pubblicazione</w:t>
      </w:r>
    </w:p>
    <w:p w14:paraId="4931A2B8" w14:textId="04DC083D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il nome 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>del soggetto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beneficiario ed i suoi dati fiscali;</w:t>
      </w:r>
    </w:p>
    <w:p w14:paraId="103C56D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l’importo; </w:t>
      </w:r>
    </w:p>
    <w:p w14:paraId="75DD5D4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c) la norma o il titolo a base dell’attribuzione;</w:t>
      </w:r>
    </w:p>
    <w:p w14:paraId="485197A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d) l’ufficio e il funzionario o dirigente responsabile del relativo procedimento amministrativo;</w:t>
      </w:r>
    </w:p>
    <w:p w14:paraId="7D3400E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e) la modalità seguita per l’individuazione del beneficiario;</w:t>
      </w:r>
    </w:p>
    <w:p w14:paraId="4F130424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f) il link al progetto selezionato, al Suo curriculum (qualora sia Lei il soggetto assegnatario) nonché al contratto e capitolato della prestazione, fornitura o servizio</w:t>
      </w:r>
    </w:p>
    <w:p w14:paraId="2792C6B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7602D71B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7. Diritti dell'Interessato</w:t>
      </w:r>
    </w:p>
    <w:p w14:paraId="44DD90E7" w14:textId="101E507F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30CB986" w14:textId="4F8258B0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1. L’interessato ha diritto di ottenere la conferma dell’esistenza o meno di dati personali che lo riguardano, anche se non ancora registrati, e la loro comunicazione in forma intelligibile.</w:t>
      </w:r>
    </w:p>
    <w:p w14:paraId="1A3607B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2. L’interessato ha diritto di ottenere l’indicazione:</w:t>
      </w:r>
    </w:p>
    <w:p w14:paraId="25D306F9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dell’origine dei dati personali;</w:t>
      </w:r>
    </w:p>
    <w:p w14:paraId="2BBF42DE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delle finalità e modalità del trattamento;</w:t>
      </w:r>
    </w:p>
    <w:p w14:paraId="63751244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logica applicata in caso di trattamento effettuato con l’ausilio di strumenti elettronici;</w:t>
      </w:r>
    </w:p>
    <w:p w14:paraId="1D4AAFD2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degli estremi identificativi del titolare, dei responsabili e del rappresentante designato ai sensi dell’art. 5, comma 2;</w:t>
      </w:r>
    </w:p>
    <w:p w14:paraId="5547BB18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BE15D3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3. L’interessato ha diritto di ottenere:</w:t>
      </w:r>
    </w:p>
    <w:p w14:paraId="4FC1C41F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l’aggiornamento, la rettificazione ovvero, quando vi ha interesse, l’integrazione dei dati;</w:t>
      </w:r>
    </w:p>
    <w:p w14:paraId="578DBB7E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35EAFA1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284B2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4. L’interessato ha diritto di opporsi, in tutto o in parte:</w:t>
      </w:r>
    </w:p>
    <w:p w14:paraId="07AF21E5" w14:textId="77777777" w:rsidR="00F77423" w:rsidRPr="00F77423" w:rsidRDefault="00F77423" w:rsidP="00F77423">
      <w:pPr>
        <w:numPr>
          <w:ilvl w:val="0"/>
          <w:numId w:val="38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motivi legittimi al trattamento dei dati personali che lo riguardano, ancorché pertinenti allo scopo della raccolta;</w:t>
      </w:r>
    </w:p>
    <w:p w14:paraId="64B4161F" w14:textId="77777777" w:rsidR="00F77423" w:rsidRPr="00F77423" w:rsidRDefault="00F77423" w:rsidP="00F77423">
      <w:pPr>
        <w:numPr>
          <w:ilvl w:val="0"/>
          <w:numId w:val="38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6BC18B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B11074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8. Titolare e Responsabili del trattamento</w:t>
      </w:r>
    </w:p>
    <w:p w14:paraId="57516372" w14:textId="6634FCCB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sede in Bologna, Viale Aldo Moro n. 52, cap 40127.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designato quale Responsabile del trattamento,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il Capo di Gabine</w:t>
      </w:r>
      <w:r w:rsidR="000D795D"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tto del Presidente della Giunta</w:t>
      </w:r>
      <w:r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>.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stesso è responsabile del riscontro, in caso di esercizio dei diritti sopra descritti.</w:t>
      </w:r>
    </w:p>
    <w:p w14:paraId="6860E3D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812216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1A9916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DFD7C6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13 in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Viale Aldo Moro 52, 40127 Bologna (Italia): telefono 800-662200, fax 051-527.5360, e-mail urp@regione.emilia-romagna.it.</w:t>
      </w:r>
    </w:p>
    <w:p w14:paraId="009984F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1C8E7E4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Le richieste di cui all’art.7 del Codice comma 1 e comma 2 possono essere formulate anche oralmente.</w:t>
      </w:r>
    </w:p>
    <w:p w14:paraId="0790E682" w14:textId="77777777" w:rsidR="00671D87" w:rsidRPr="00671D87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968DBA" w14:textId="718FCB4C" w:rsidR="00D25531" w:rsidRDefault="00D25531" w:rsidP="00C81FBF">
      <w:pPr>
        <w:spacing w:after="0" w:line="240" w:lineRule="auto"/>
        <w:jc w:val="center"/>
      </w:pPr>
    </w:p>
    <w:sectPr w:rsidR="00D25531" w:rsidSect="00C81FBF">
      <w:footerReference w:type="default" r:id="rId8"/>
      <w:pgSz w:w="11907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4B80" w14:textId="77777777" w:rsidR="001A294A" w:rsidRDefault="001A294A" w:rsidP="00150D72">
      <w:pPr>
        <w:spacing w:after="0" w:line="240" w:lineRule="auto"/>
      </w:pPr>
      <w:r>
        <w:separator/>
      </w:r>
    </w:p>
  </w:endnote>
  <w:endnote w:type="continuationSeparator" w:id="0">
    <w:p w14:paraId="4035A020" w14:textId="77777777" w:rsidR="001A294A" w:rsidRDefault="001A294A" w:rsidP="001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6E2" w14:textId="77777777" w:rsidR="00D0288A" w:rsidRDefault="00D0288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5D1384" wp14:editId="04C2AD10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409575"/>
              <wp:effectExtent l="5715" t="635" r="889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09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E6D3" w14:textId="77777777" w:rsidR="00D0288A" w:rsidRDefault="00D0288A">
                          <w:pPr>
                            <w:pStyle w:val="Pidipagina"/>
                          </w:pPr>
                        </w:p>
                        <w:p w14:paraId="35250658" w14:textId="77777777" w:rsidR="00D0288A" w:rsidRDefault="00D0288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D138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37.45pt;margin-top:.05pt;width:1.1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" stroked="f">
              <v:fill opacity="0"/>
              <v:textbox inset="0,0,0,0">
                <w:txbxContent>
                  <w:p w14:paraId="3B75E6D3" w14:textId="77777777" w:rsidR="00D0288A" w:rsidRDefault="00D0288A">
                    <w:pPr>
                      <w:pStyle w:val="Pidipagina"/>
                    </w:pPr>
                  </w:p>
                  <w:p w14:paraId="35250658" w14:textId="77777777" w:rsidR="00D0288A" w:rsidRDefault="00D0288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5C5B" w14:textId="77777777" w:rsidR="001A294A" w:rsidRDefault="001A294A" w:rsidP="00150D72">
      <w:pPr>
        <w:spacing w:after="0" w:line="240" w:lineRule="auto"/>
      </w:pPr>
      <w:r>
        <w:separator/>
      </w:r>
    </w:p>
  </w:footnote>
  <w:footnote w:type="continuationSeparator" w:id="0">
    <w:p w14:paraId="07D64377" w14:textId="77777777" w:rsidR="001A294A" w:rsidRDefault="001A294A" w:rsidP="0015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3"/>
      </w:rPr>
    </w:lvl>
  </w:abstractNum>
  <w:abstractNum w:abstractNumId="4" w15:restartNumberingAfterBreak="0">
    <w:nsid w:val="06BA3796"/>
    <w:multiLevelType w:val="hybridMultilevel"/>
    <w:tmpl w:val="9A288FDA"/>
    <w:lvl w:ilvl="0" w:tplc="BEB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F1722D1"/>
    <w:multiLevelType w:val="hybridMultilevel"/>
    <w:tmpl w:val="670C8D8A"/>
    <w:lvl w:ilvl="0" w:tplc="844CE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4D27"/>
    <w:multiLevelType w:val="singleLevel"/>
    <w:tmpl w:val="3410C468"/>
    <w:lvl w:ilvl="0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F96040"/>
    <w:multiLevelType w:val="hybridMultilevel"/>
    <w:tmpl w:val="86ECACFA"/>
    <w:lvl w:ilvl="0" w:tplc="1D06EA42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E3341B"/>
    <w:multiLevelType w:val="hybridMultilevel"/>
    <w:tmpl w:val="CE1473A0"/>
    <w:lvl w:ilvl="0" w:tplc="FB6887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67F36"/>
    <w:multiLevelType w:val="hybridMultilevel"/>
    <w:tmpl w:val="30B27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0C6F"/>
    <w:multiLevelType w:val="hybridMultilevel"/>
    <w:tmpl w:val="0C26707E"/>
    <w:lvl w:ilvl="0" w:tplc="FB6887FC">
      <w:start w:val="4"/>
      <w:numFmt w:val="bullet"/>
      <w:lvlText w:val="-"/>
      <w:lvlJc w:val="left"/>
      <w:pPr>
        <w:tabs>
          <w:tab w:val="num" w:pos="927"/>
        </w:tabs>
        <w:ind w:left="927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0119"/>
    <w:multiLevelType w:val="hybridMultilevel"/>
    <w:tmpl w:val="91DE7D1A"/>
    <w:lvl w:ilvl="0" w:tplc="AB1E20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3441348"/>
    <w:multiLevelType w:val="hybridMultilevel"/>
    <w:tmpl w:val="3FEC8ECE"/>
    <w:lvl w:ilvl="0" w:tplc="FB6887FC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4784977"/>
    <w:multiLevelType w:val="hybridMultilevel"/>
    <w:tmpl w:val="4B86C958"/>
    <w:lvl w:ilvl="0" w:tplc="FB6887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2ADA162B"/>
    <w:multiLevelType w:val="hybridMultilevel"/>
    <w:tmpl w:val="FD5095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2A0E560">
      <w:numFmt w:val="bullet"/>
      <w:lvlText w:val="–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B17399"/>
    <w:multiLevelType w:val="hybridMultilevel"/>
    <w:tmpl w:val="FD925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162F54"/>
    <w:multiLevelType w:val="multilevel"/>
    <w:tmpl w:val="D9320D4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Courier New" w:eastAsia="Times New Roman" w:hAnsi="Courier New" w:cs="Courier New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832D9B"/>
    <w:multiLevelType w:val="hybridMultilevel"/>
    <w:tmpl w:val="71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735F"/>
    <w:multiLevelType w:val="multilevel"/>
    <w:tmpl w:val="98E86B6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40FF4709"/>
    <w:multiLevelType w:val="hybridMultilevel"/>
    <w:tmpl w:val="F2C88816"/>
    <w:lvl w:ilvl="0" w:tplc="F5BE0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E65D9"/>
    <w:multiLevelType w:val="hybridMultilevel"/>
    <w:tmpl w:val="013223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07562"/>
    <w:multiLevelType w:val="hybridMultilevel"/>
    <w:tmpl w:val="17EE73C2"/>
    <w:lvl w:ilvl="0" w:tplc="02F81FB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733B8"/>
    <w:multiLevelType w:val="hybridMultilevel"/>
    <w:tmpl w:val="B38C8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52211"/>
    <w:multiLevelType w:val="hybridMultilevel"/>
    <w:tmpl w:val="273A6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04BE7"/>
    <w:multiLevelType w:val="hybridMultilevel"/>
    <w:tmpl w:val="89AE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45AD"/>
    <w:multiLevelType w:val="hybridMultilevel"/>
    <w:tmpl w:val="A3D487A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8D5627C"/>
    <w:multiLevelType w:val="hybridMultilevel"/>
    <w:tmpl w:val="915AD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01A7"/>
    <w:multiLevelType w:val="hybridMultilevel"/>
    <w:tmpl w:val="287C7A64"/>
    <w:lvl w:ilvl="0" w:tplc="00000002">
      <w:numFmt w:val="bullet"/>
      <w:lvlText w:val="-"/>
      <w:lvlJc w:val="left"/>
      <w:pPr>
        <w:ind w:left="1428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E8D4C96"/>
    <w:multiLevelType w:val="hybridMultilevel"/>
    <w:tmpl w:val="B44E8EA0"/>
    <w:lvl w:ilvl="0" w:tplc="1D6ABD4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E5C19"/>
    <w:multiLevelType w:val="hybridMultilevel"/>
    <w:tmpl w:val="EAC2CC10"/>
    <w:lvl w:ilvl="0" w:tplc="FB6887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6608"/>
    <w:multiLevelType w:val="hybridMultilevel"/>
    <w:tmpl w:val="2086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F2EB2"/>
    <w:multiLevelType w:val="hybridMultilevel"/>
    <w:tmpl w:val="AC06E936"/>
    <w:lvl w:ilvl="0" w:tplc="8CF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96E68"/>
    <w:multiLevelType w:val="hybridMultilevel"/>
    <w:tmpl w:val="D676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55066"/>
    <w:multiLevelType w:val="hybridMultilevel"/>
    <w:tmpl w:val="95429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202C3"/>
    <w:multiLevelType w:val="hybridMultilevel"/>
    <w:tmpl w:val="3ACAD830"/>
    <w:lvl w:ilvl="0" w:tplc="D59442B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E84274B"/>
    <w:multiLevelType w:val="hybridMultilevel"/>
    <w:tmpl w:val="38E40B50"/>
    <w:lvl w:ilvl="0" w:tplc="F75073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95F09"/>
    <w:multiLevelType w:val="hybridMultilevel"/>
    <w:tmpl w:val="5B6E0E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C495B"/>
    <w:multiLevelType w:val="hybridMultilevel"/>
    <w:tmpl w:val="F4C2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1550"/>
    <w:multiLevelType w:val="hybridMultilevel"/>
    <w:tmpl w:val="4B043ED2"/>
    <w:lvl w:ilvl="0" w:tplc="1B0C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713DF9"/>
    <w:multiLevelType w:val="hybridMultilevel"/>
    <w:tmpl w:val="BF884D6C"/>
    <w:lvl w:ilvl="0" w:tplc="F2B2536C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A3576"/>
    <w:multiLevelType w:val="hybridMultilevel"/>
    <w:tmpl w:val="363030B0"/>
    <w:lvl w:ilvl="0" w:tplc="BD808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D4356"/>
    <w:multiLevelType w:val="hybridMultilevel"/>
    <w:tmpl w:val="2E8C38C6"/>
    <w:lvl w:ilvl="0" w:tplc="4EFA2120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D0F7F"/>
    <w:multiLevelType w:val="hybridMultilevel"/>
    <w:tmpl w:val="503C906C"/>
    <w:lvl w:ilvl="0" w:tplc="4516CC6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3"/>
  </w:num>
  <w:num w:numId="6">
    <w:abstractNumId w:val="44"/>
  </w:num>
  <w:num w:numId="7">
    <w:abstractNumId w:val="31"/>
  </w:num>
  <w:num w:numId="8">
    <w:abstractNumId w:val="6"/>
  </w:num>
  <w:num w:numId="9">
    <w:abstractNumId w:val="22"/>
  </w:num>
  <w:num w:numId="10">
    <w:abstractNumId w:val="37"/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39"/>
  </w:num>
  <w:num w:numId="20">
    <w:abstractNumId w:val="28"/>
  </w:num>
  <w:num w:numId="21">
    <w:abstractNumId w:val="24"/>
  </w:num>
  <w:num w:numId="22">
    <w:abstractNumId w:val="26"/>
  </w:num>
  <w:num w:numId="23">
    <w:abstractNumId w:val="40"/>
  </w:num>
  <w:num w:numId="24">
    <w:abstractNumId w:val="14"/>
  </w:num>
  <w:num w:numId="25">
    <w:abstractNumId w:val="32"/>
  </w:num>
  <w:num w:numId="26">
    <w:abstractNumId w:val="13"/>
  </w:num>
  <w:num w:numId="27">
    <w:abstractNumId w:val="43"/>
  </w:num>
  <w:num w:numId="28">
    <w:abstractNumId w:val="35"/>
  </w:num>
  <w:num w:numId="29">
    <w:abstractNumId w:val="16"/>
  </w:num>
  <w:num w:numId="30">
    <w:abstractNumId w:val="16"/>
  </w:num>
  <w:num w:numId="31">
    <w:abstractNumId w:val="42"/>
  </w:num>
  <w:num w:numId="32">
    <w:abstractNumId w:val="19"/>
  </w:num>
  <w:num w:numId="33">
    <w:abstractNumId w:val="33"/>
  </w:num>
  <w:num w:numId="34">
    <w:abstractNumId w:val="30"/>
  </w:num>
  <w:num w:numId="35">
    <w:abstractNumId w:val="36"/>
  </w:num>
  <w:num w:numId="36">
    <w:abstractNumId w:val="5"/>
  </w:num>
  <w:num w:numId="37">
    <w:abstractNumId w:val="15"/>
  </w:num>
  <w:num w:numId="38">
    <w:abstractNumId w:val="18"/>
  </w:num>
  <w:num w:numId="39">
    <w:abstractNumId w:val="29"/>
  </w:num>
  <w:num w:numId="40">
    <w:abstractNumId w:val="10"/>
  </w:num>
  <w:num w:numId="41">
    <w:abstractNumId w:val="8"/>
  </w:num>
  <w:num w:numId="42">
    <w:abstractNumId w:val="38"/>
  </w:num>
  <w:num w:numId="43">
    <w:abstractNumId w:val="45"/>
  </w:num>
  <w:num w:numId="44">
    <w:abstractNumId w:val="17"/>
  </w:num>
  <w:num w:numId="45">
    <w:abstractNumId w:val="4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7"/>
    <w:rsid w:val="00000F84"/>
    <w:rsid w:val="00004A49"/>
    <w:rsid w:val="000107D3"/>
    <w:rsid w:val="00013D17"/>
    <w:rsid w:val="0001405B"/>
    <w:rsid w:val="000250F2"/>
    <w:rsid w:val="0002595F"/>
    <w:rsid w:val="00032B1C"/>
    <w:rsid w:val="000358AC"/>
    <w:rsid w:val="00054686"/>
    <w:rsid w:val="00055CA5"/>
    <w:rsid w:val="000701B7"/>
    <w:rsid w:val="000729C8"/>
    <w:rsid w:val="000A053F"/>
    <w:rsid w:val="000A1994"/>
    <w:rsid w:val="000B2E13"/>
    <w:rsid w:val="000C3F74"/>
    <w:rsid w:val="000C6D97"/>
    <w:rsid w:val="000D56AE"/>
    <w:rsid w:val="000D795D"/>
    <w:rsid w:val="000F6B2C"/>
    <w:rsid w:val="000F6CE9"/>
    <w:rsid w:val="001054AF"/>
    <w:rsid w:val="001074AF"/>
    <w:rsid w:val="00112D84"/>
    <w:rsid w:val="00115630"/>
    <w:rsid w:val="00124C38"/>
    <w:rsid w:val="00135231"/>
    <w:rsid w:val="00146D04"/>
    <w:rsid w:val="001470DD"/>
    <w:rsid w:val="00150D72"/>
    <w:rsid w:val="001540CC"/>
    <w:rsid w:val="00161E50"/>
    <w:rsid w:val="00174132"/>
    <w:rsid w:val="00175A28"/>
    <w:rsid w:val="001A294A"/>
    <w:rsid w:val="001A2C0E"/>
    <w:rsid w:val="001A777C"/>
    <w:rsid w:val="001C21A7"/>
    <w:rsid w:val="001C5B1D"/>
    <w:rsid w:val="001D3097"/>
    <w:rsid w:val="001E1CD2"/>
    <w:rsid w:val="001E39F2"/>
    <w:rsid w:val="001E64F8"/>
    <w:rsid w:val="001E6EC9"/>
    <w:rsid w:val="001F1B58"/>
    <w:rsid w:val="001F3C1B"/>
    <w:rsid w:val="00212E76"/>
    <w:rsid w:val="00224629"/>
    <w:rsid w:val="002339A4"/>
    <w:rsid w:val="00235259"/>
    <w:rsid w:val="00243BB8"/>
    <w:rsid w:val="0024472F"/>
    <w:rsid w:val="0024523A"/>
    <w:rsid w:val="002468C9"/>
    <w:rsid w:val="0027169B"/>
    <w:rsid w:val="00272FD5"/>
    <w:rsid w:val="00280961"/>
    <w:rsid w:val="0028273F"/>
    <w:rsid w:val="00283408"/>
    <w:rsid w:val="00293708"/>
    <w:rsid w:val="00297482"/>
    <w:rsid w:val="002A79D5"/>
    <w:rsid w:val="002C6539"/>
    <w:rsid w:val="002C7A38"/>
    <w:rsid w:val="002D2D28"/>
    <w:rsid w:val="002F7BD9"/>
    <w:rsid w:val="00301545"/>
    <w:rsid w:val="003031E6"/>
    <w:rsid w:val="00311F20"/>
    <w:rsid w:val="00322D21"/>
    <w:rsid w:val="00327ED1"/>
    <w:rsid w:val="0033195B"/>
    <w:rsid w:val="00331C02"/>
    <w:rsid w:val="0033548B"/>
    <w:rsid w:val="00361850"/>
    <w:rsid w:val="00373E60"/>
    <w:rsid w:val="003765EC"/>
    <w:rsid w:val="00384135"/>
    <w:rsid w:val="0039533A"/>
    <w:rsid w:val="00396ACF"/>
    <w:rsid w:val="003A587E"/>
    <w:rsid w:val="003B1721"/>
    <w:rsid w:val="003B1B68"/>
    <w:rsid w:val="003B259E"/>
    <w:rsid w:val="003C0E2D"/>
    <w:rsid w:val="003C1935"/>
    <w:rsid w:val="003C19C0"/>
    <w:rsid w:val="003C19CB"/>
    <w:rsid w:val="003D109B"/>
    <w:rsid w:val="003D5F81"/>
    <w:rsid w:val="003E1243"/>
    <w:rsid w:val="003E4560"/>
    <w:rsid w:val="003F2381"/>
    <w:rsid w:val="003F3B34"/>
    <w:rsid w:val="003F7CA5"/>
    <w:rsid w:val="00402884"/>
    <w:rsid w:val="00414CC1"/>
    <w:rsid w:val="00422BB0"/>
    <w:rsid w:val="0043168D"/>
    <w:rsid w:val="004409B4"/>
    <w:rsid w:val="004424F2"/>
    <w:rsid w:val="00454403"/>
    <w:rsid w:val="004650A5"/>
    <w:rsid w:val="00476630"/>
    <w:rsid w:val="00480798"/>
    <w:rsid w:val="0048692E"/>
    <w:rsid w:val="00493953"/>
    <w:rsid w:val="004B4051"/>
    <w:rsid w:val="004D492D"/>
    <w:rsid w:val="004E1125"/>
    <w:rsid w:val="004E3AB2"/>
    <w:rsid w:val="004F166E"/>
    <w:rsid w:val="004F1D76"/>
    <w:rsid w:val="00502E97"/>
    <w:rsid w:val="00511DD1"/>
    <w:rsid w:val="00514AD2"/>
    <w:rsid w:val="005170CE"/>
    <w:rsid w:val="00523C96"/>
    <w:rsid w:val="005244EB"/>
    <w:rsid w:val="005274F1"/>
    <w:rsid w:val="005365D3"/>
    <w:rsid w:val="005544E3"/>
    <w:rsid w:val="0055608A"/>
    <w:rsid w:val="005562CF"/>
    <w:rsid w:val="005610C9"/>
    <w:rsid w:val="00566580"/>
    <w:rsid w:val="00566F26"/>
    <w:rsid w:val="00566F8A"/>
    <w:rsid w:val="0057192D"/>
    <w:rsid w:val="0057567C"/>
    <w:rsid w:val="005816CF"/>
    <w:rsid w:val="00583055"/>
    <w:rsid w:val="005868C3"/>
    <w:rsid w:val="00587CFF"/>
    <w:rsid w:val="005931E3"/>
    <w:rsid w:val="00593EEA"/>
    <w:rsid w:val="0059427E"/>
    <w:rsid w:val="00595A12"/>
    <w:rsid w:val="00597350"/>
    <w:rsid w:val="005A58A7"/>
    <w:rsid w:val="005A75AF"/>
    <w:rsid w:val="005B309C"/>
    <w:rsid w:val="005B3EEC"/>
    <w:rsid w:val="005C370C"/>
    <w:rsid w:val="005C45FE"/>
    <w:rsid w:val="005C7159"/>
    <w:rsid w:val="005C78AD"/>
    <w:rsid w:val="005D59D4"/>
    <w:rsid w:val="005D7AAD"/>
    <w:rsid w:val="005D7D8B"/>
    <w:rsid w:val="005E1568"/>
    <w:rsid w:val="005E300A"/>
    <w:rsid w:val="005F037B"/>
    <w:rsid w:val="005F40CE"/>
    <w:rsid w:val="006156E7"/>
    <w:rsid w:val="006263AC"/>
    <w:rsid w:val="006361ED"/>
    <w:rsid w:val="00647102"/>
    <w:rsid w:val="0065643A"/>
    <w:rsid w:val="00665B02"/>
    <w:rsid w:val="00666226"/>
    <w:rsid w:val="00671D87"/>
    <w:rsid w:val="006772C1"/>
    <w:rsid w:val="0068136D"/>
    <w:rsid w:val="00683B5A"/>
    <w:rsid w:val="00687870"/>
    <w:rsid w:val="006904D7"/>
    <w:rsid w:val="006A0E08"/>
    <w:rsid w:val="006A630C"/>
    <w:rsid w:val="006A718E"/>
    <w:rsid w:val="006B78B5"/>
    <w:rsid w:val="006C44CC"/>
    <w:rsid w:val="006C6F7F"/>
    <w:rsid w:val="006D0FF3"/>
    <w:rsid w:val="006D6F96"/>
    <w:rsid w:val="006E6C9F"/>
    <w:rsid w:val="006F17C6"/>
    <w:rsid w:val="006F2EB7"/>
    <w:rsid w:val="006F5384"/>
    <w:rsid w:val="007013F1"/>
    <w:rsid w:val="00703B14"/>
    <w:rsid w:val="0071435C"/>
    <w:rsid w:val="00717C15"/>
    <w:rsid w:val="00720618"/>
    <w:rsid w:val="00721B99"/>
    <w:rsid w:val="0073240B"/>
    <w:rsid w:val="00733326"/>
    <w:rsid w:val="00744C1C"/>
    <w:rsid w:val="007543FC"/>
    <w:rsid w:val="00756298"/>
    <w:rsid w:val="007572E5"/>
    <w:rsid w:val="00757FA1"/>
    <w:rsid w:val="0076134E"/>
    <w:rsid w:val="00762F1A"/>
    <w:rsid w:val="0077022A"/>
    <w:rsid w:val="00773001"/>
    <w:rsid w:val="007803FF"/>
    <w:rsid w:val="00797CBA"/>
    <w:rsid w:val="007A0571"/>
    <w:rsid w:val="007A1AEC"/>
    <w:rsid w:val="007B5A40"/>
    <w:rsid w:val="007D1315"/>
    <w:rsid w:val="007E4E33"/>
    <w:rsid w:val="007F17FC"/>
    <w:rsid w:val="007F1D5F"/>
    <w:rsid w:val="007F1FCB"/>
    <w:rsid w:val="007F5197"/>
    <w:rsid w:val="00802FEF"/>
    <w:rsid w:val="00804699"/>
    <w:rsid w:val="00825A15"/>
    <w:rsid w:val="00825A20"/>
    <w:rsid w:val="008311FC"/>
    <w:rsid w:val="008334A7"/>
    <w:rsid w:val="00836DC6"/>
    <w:rsid w:val="00843CEE"/>
    <w:rsid w:val="00862398"/>
    <w:rsid w:val="00864331"/>
    <w:rsid w:val="008661EA"/>
    <w:rsid w:val="008701FD"/>
    <w:rsid w:val="00871177"/>
    <w:rsid w:val="008842F7"/>
    <w:rsid w:val="00886581"/>
    <w:rsid w:val="00886610"/>
    <w:rsid w:val="00891948"/>
    <w:rsid w:val="008951F9"/>
    <w:rsid w:val="008A3EDD"/>
    <w:rsid w:val="008C48EB"/>
    <w:rsid w:val="008C5280"/>
    <w:rsid w:val="008D0444"/>
    <w:rsid w:val="008E6ABD"/>
    <w:rsid w:val="008F13CB"/>
    <w:rsid w:val="008F1B19"/>
    <w:rsid w:val="008F31DB"/>
    <w:rsid w:val="00903263"/>
    <w:rsid w:val="009078DD"/>
    <w:rsid w:val="009156CB"/>
    <w:rsid w:val="00916E02"/>
    <w:rsid w:val="00932DD9"/>
    <w:rsid w:val="00933560"/>
    <w:rsid w:val="00936098"/>
    <w:rsid w:val="009365C0"/>
    <w:rsid w:val="00940874"/>
    <w:rsid w:val="00940EDD"/>
    <w:rsid w:val="00946ABD"/>
    <w:rsid w:val="00956736"/>
    <w:rsid w:val="0096660B"/>
    <w:rsid w:val="00974F51"/>
    <w:rsid w:val="00975070"/>
    <w:rsid w:val="00985D99"/>
    <w:rsid w:val="00993775"/>
    <w:rsid w:val="009A3BAB"/>
    <w:rsid w:val="009B26C0"/>
    <w:rsid w:val="009C663D"/>
    <w:rsid w:val="009D603B"/>
    <w:rsid w:val="00A069D6"/>
    <w:rsid w:val="00A06CEC"/>
    <w:rsid w:val="00A10208"/>
    <w:rsid w:val="00A24447"/>
    <w:rsid w:val="00A25CD2"/>
    <w:rsid w:val="00A26D88"/>
    <w:rsid w:val="00A34436"/>
    <w:rsid w:val="00A44504"/>
    <w:rsid w:val="00A479F3"/>
    <w:rsid w:val="00A505A1"/>
    <w:rsid w:val="00A55B73"/>
    <w:rsid w:val="00A61D03"/>
    <w:rsid w:val="00A62CEC"/>
    <w:rsid w:val="00A6534B"/>
    <w:rsid w:val="00A657F8"/>
    <w:rsid w:val="00A70645"/>
    <w:rsid w:val="00A73079"/>
    <w:rsid w:val="00A751D5"/>
    <w:rsid w:val="00A83017"/>
    <w:rsid w:val="00A86460"/>
    <w:rsid w:val="00AA4927"/>
    <w:rsid w:val="00AB1FB6"/>
    <w:rsid w:val="00AC735E"/>
    <w:rsid w:val="00AD3930"/>
    <w:rsid w:val="00AE0CE9"/>
    <w:rsid w:val="00AE37F3"/>
    <w:rsid w:val="00AE6F36"/>
    <w:rsid w:val="00AE7F87"/>
    <w:rsid w:val="00AF1CA7"/>
    <w:rsid w:val="00AF5AF0"/>
    <w:rsid w:val="00B055B4"/>
    <w:rsid w:val="00B12635"/>
    <w:rsid w:val="00B209F5"/>
    <w:rsid w:val="00B24416"/>
    <w:rsid w:val="00B321DC"/>
    <w:rsid w:val="00B33247"/>
    <w:rsid w:val="00B33AE8"/>
    <w:rsid w:val="00B560A1"/>
    <w:rsid w:val="00B62921"/>
    <w:rsid w:val="00B67FB7"/>
    <w:rsid w:val="00B72896"/>
    <w:rsid w:val="00B75E2A"/>
    <w:rsid w:val="00B76587"/>
    <w:rsid w:val="00B85115"/>
    <w:rsid w:val="00B90747"/>
    <w:rsid w:val="00BA0C5F"/>
    <w:rsid w:val="00BA0EAA"/>
    <w:rsid w:val="00BA264B"/>
    <w:rsid w:val="00BB0539"/>
    <w:rsid w:val="00BB3FCB"/>
    <w:rsid w:val="00BC17B3"/>
    <w:rsid w:val="00BC6AC6"/>
    <w:rsid w:val="00BD0635"/>
    <w:rsid w:val="00BD1ECD"/>
    <w:rsid w:val="00BF09E3"/>
    <w:rsid w:val="00C11354"/>
    <w:rsid w:val="00C1165F"/>
    <w:rsid w:val="00C16AB7"/>
    <w:rsid w:val="00C421D7"/>
    <w:rsid w:val="00C566B4"/>
    <w:rsid w:val="00C634DC"/>
    <w:rsid w:val="00C640B7"/>
    <w:rsid w:val="00C65A8A"/>
    <w:rsid w:val="00C664DE"/>
    <w:rsid w:val="00C751CD"/>
    <w:rsid w:val="00C81442"/>
    <w:rsid w:val="00C81FBF"/>
    <w:rsid w:val="00C83E78"/>
    <w:rsid w:val="00C96E9A"/>
    <w:rsid w:val="00CA1667"/>
    <w:rsid w:val="00CB1508"/>
    <w:rsid w:val="00CB152B"/>
    <w:rsid w:val="00CB1FA5"/>
    <w:rsid w:val="00CB31FD"/>
    <w:rsid w:val="00CB5A77"/>
    <w:rsid w:val="00CB6EC4"/>
    <w:rsid w:val="00CD2C13"/>
    <w:rsid w:val="00CD66C9"/>
    <w:rsid w:val="00CE0A25"/>
    <w:rsid w:val="00CE6F17"/>
    <w:rsid w:val="00CF4C65"/>
    <w:rsid w:val="00D00608"/>
    <w:rsid w:val="00D0288A"/>
    <w:rsid w:val="00D11C78"/>
    <w:rsid w:val="00D1421E"/>
    <w:rsid w:val="00D17BB3"/>
    <w:rsid w:val="00D25531"/>
    <w:rsid w:val="00D31DBD"/>
    <w:rsid w:val="00D31FEB"/>
    <w:rsid w:val="00D3441D"/>
    <w:rsid w:val="00D349FE"/>
    <w:rsid w:val="00D416F0"/>
    <w:rsid w:val="00D43688"/>
    <w:rsid w:val="00D46BCC"/>
    <w:rsid w:val="00D50547"/>
    <w:rsid w:val="00D645DB"/>
    <w:rsid w:val="00D65971"/>
    <w:rsid w:val="00D73A36"/>
    <w:rsid w:val="00D77D01"/>
    <w:rsid w:val="00D849DE"/>
    <w:rsid w:val="00D858EF"/>
    <w:rsid w:val="00DA3A85"/>
    <w:rsid w:val="00DB3513"/>
    <w:rsid w:val="00DB60FC"/>
    <w:rsid w:val="00DB7220"/>
    <w:rsid w:val="00DC13FA"/>
    <w:rsid w:val="00DC375B"/>
    <w:rsid w:val="00DC49D4"/>
    <w:rsid w:val="00DC4B6C"/>
    <w:rsid w:val="00DD02BF"/>
    <w:rsid w:val="00DE0DE5"/>
    <w:rsid w:val="00DE4E00"/>
    <w:rsid w:val="00DF7EA7"/>
    <w:rsid w:val="00E000D1"/>
    <w:rsid w:val="00E01C05"/>
    <w:rsid w:val="00E020A5"/>
    <w:rsid w:val="00E0270E"/>
    <w:rsid w:val="00E14B46"/>
    <w:rsid w:val="00E20768"/>
    <w:rsid w:val="00E47944"/>
    <w:rsid w:val="00E50C70"/>
    <w:rsid w:val="00E60CF3"/>
    <w:rsid w:val="00E63E43"/>
    <w:rsid w:val="00E64015"/>
    <w:rsid w:val="00E65E89"/>
    <w:rsid w:val="00E775DF"/>
    <w:rsid w:val="00E77E14"/>
    <w:rsid w:val="00E811B3"/>
    <w:rsid w:val="00E823E2"/>
    <w:rsid w:val="00E83DCF"/>
    <w:rsid w:val="00E8609D"/>
    <w:rsid w:val="00E86A48"/>
    <w:rsid w:val="00E959CE"/>
    <w:rsid w:val="00EA61B5"/>
    <w:rsid w:val="00EB5229"/>
    <w:rsid w:val="00EB5D32"/>
    <w:rsid w:val="00EC343F"/>
    <w:rsid w:val="00EC6FFB"/>
    <w:rsid w:val="00ED2941"/>
    <w:rsid w:val="00ED2AE6"/>
    <w:rsid w:val="00ED2B33"/>
    <w:rsid w:val="00EE20E3"/>
    <w:rsid w:val="00EF3B96"/>
    <w:rsid w:val="00EF47A2"/>
    <w:rsid w:val="00EF69A1"/>
    <w:rsid w:val="00F004F3"/>
    <w:rsid w:val="00F02BD0"/>
    <w:rsid w:val="00F122CE"/>
    <w:rsid w:val="00F16FF9"/>
    <w:rsid w:val="00F232AF"/>
    <w:rsid w:val="00F3287A"/>
    <w:rsid w:val="00F37305"/>
    <w:rsid w:val="00F37AB6"/>
    <w:rsid w:val="00F42840"/>
    <w:rsid w:val="00F50768"/>
    <w:rsid w:val="00F5211E"/>
    <w:rsid w:val="00F5280A"/>
    <w:rsid w:val="00F52D04"/>
    <w:rsid w:val="00F65904"/>
    <w:rsid w:val="00F76142"/>
    <w:rsid w:val="00F77423"/>
    <w:rsid w:val="00F82158"/>
    <w:rsid w:val="00F832D3"/>
    <w:rsid w:val="00F8636E"/>
    <w:rsid w:val="00F920CB"/>
    <w:rsid w:val="00F92A48"/>
    <w:rsid w:val="00F9565F"/>
    <w:rsid w:val="00FA206C"/>
    <w:rsid w:val="00FB0106"/>
    <w:rsid w:val="00FB4ABC"/>
    <w:rsid w:val="00FC19D4"/>
    <w:rsid w:val="00FC2984"/>
    <w:rsid w:val="00FD0E82"/>
    <w:rsid w:val="00FE1A82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1AD96C5"/>
  <w15:chartTrackingRefBased/>
  <w15:docId w15:val="{FC655E32-5B61-4069-9453-652AEBA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6E70-118C-4C61-9FAE-7882E6BD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Radighieri Emanuela</dc:creator>
  <cp:keywords/>
  <dc:description/>
  <cp:lastModifiedBy>Radighieri Emanuela</cp:lastModifiedBy>
  <cp:revision>4</cp:revision>
  <cp:lastPrinted>2017-04-10T11:41:00Z</cp:lastPrinted>
  <dcterms:created xsi:type="dcterms:W3CDTF">2017-04-21T14:05:00Z</dcterms:created>
  <dcterms:modified xsi:type="dcterms:W3CDTF">2017-04-21T14:55:00Z</dcterms:modified>
</cp:coreProperties>
</file>